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812E9" w:rsidP="00C812E9" w:rsidRDefault="00C812E9" w14:paraId="32F30BF8" wp14:textId="7777777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KARTA KWALIFIKACYJNA UCZESTNIKA WYPOCZYNKU</w:t>
      </w:r>
    </w:p>
    <w:p xmlns:wp14="http://schemas.microsoft.com/office/word/2010/wordml" w:rsidRPr="005E1F94" w:rsidR="00C812E9" w:rsidP="0990C445" w:rsidRDefault="00C812E9" w14:paraId="579362DD" wp14:noSpellErr="1" wp14:textId="54E74E5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ar-SA"/>
        </w:rPr>
      </w:pPr>
      <w:r w:rsidRPr="0990C445" w:rsidR="0990C44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ar-SA"/>
        </w:rPr>
        <w:t xml:space="preserve">Obóz Szachowy, Kudowa Zdrój 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ar-SA"/>
        </w:rPr>
        <w:t>20.01 - 27.01.2018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ar-SA"/>
        </w:rPr>
        <w:t>r.</w:t>
      </w:r>
    </w:p>
    <w:p xmlns:wp14="http://schemas.microsoft.com/office/word/2010/wordml" w:rsidR="00C812E9" w:rsidP="00C812E9" w:rsidRDefault="00C812E9" w14:paraId="548DD904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="0001284A" w:rsidP="00C812E9" w:rsidRDefault="0001284A" w14:paraId="45DE1D79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5E1F94" w:rsidR="0001284A" w:rsidP="00C812E9" w:rsidRDefault="0001284A" w14:paraId="2A760DCA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5E1F94" w:rsidR="00C812E9" w:rsidP="00C812E9" w:rsidRDefault="00C812E9" w14:paraId="4052D822" wp14:textId="77777777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INFORMACJE DOTYCZĄCE </w:t>
      </w:r>
      <w:r w:rsidRPr="005E1F94">
        <w:rPr>
          <w:rFonts w:ascii="Times New Roman" w:hAnsi="Times New Roman" w:eastAsia="Times New Roman" w:cs="Times New Roman"/>
          <w:b/>
          <w:lang w:eastAsia="ar-SA"/>
        </w:rPr>
        <w:t>WYPOCZYNKU</w:t>
      </w:r>
      <w:r>
        <w:rPr>
          <w:rFonts w:ascii="Times New Roman" w:hAnsi="Times New Roman" w:eastAsia="Times New Roman" w:cs="Times New Roman"/>
          <w:b/>
          <w:lang w:eastAsia="ar-SA"/>
        </w:rPr>
        <w:t>:</w:t>
      </w:r>
    </w:p>
    <w:p xmlns:wp14="http://schemas.microsoft.com/office/word/2010/wordml" w:rsidRPr="005E1F94" w:rsidR="00C812E9" w:rsidP="00C812E9" w:rsidRDefault="00C812E9" w14:paraId="4E1650E7" wp14:textId="77777777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hAnsi="Times New Roman" w:eastAsia="Times New Roman" w:cs="Times New Roman"/>
          <w:lang w:eastAsia="ar-SA"/>
        </w:rPr>
      </w:pPr>
    </w:p>
    <w:p xmlns:wp14="http://schemas.microsoft.com/office/word/2010/wordml" w:rsidR="00C812E9" w:rsidP="00C812E9" w:rsidRDefault="00C812E9" w14:paraId="7C137A6B" wp14:textId="77777777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Wratislavia</w:t>
      </w:r>
      <w:proofErr w:type="spellEnd"/>
    </w:p>
    <w:p xmlns:wp14="http://schemas.microsoft.com/office/word/2010/wordml" w:rsidRPr="00DC31DB" w:rsidR="0001284A" w:rsidP="0990C445" w:rsidRDefault="0001284A" w14:paraId="6FB8DE5A" wp14:noSpellErr="1" wp14:textId="4AEACBC5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Termin wypoczynku: 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20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.0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1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.201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8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-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27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.0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1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.201</w:t>
      </w:r>
      <w:r w:rsidRPr="0990C445" w:rsidR="0990C445">
        <w:rPr>
          <w:rFonts w:ascii="Times New Roman" w:hAnsi="Times New Roman" w:eastAsia="Times New Roman" w:cs="Times New Roman"/>
          <w:sz w:val="24"/>
          <w:szCs w:val="24"/>
          <w:lang w:eastAsia="ar-SA"/>
        </w:rPr>
        <w:t>8</w:t>
      </w:r>
    </w:p>
    <w:p xmlns:wp14="http://schemas.microsoft.com/office/word/2010/wordml" w:rsidRPr="0001284A" w:rsidR="0001284A" w:rsidP="00C812E9" w:rsidRDefault="0001284A" w14:paraId="30DF8BBB" wp14:textId="77777777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Adres wypoczynku, miejsce lokalizacji wypoczynku</w:t>
      </w:r>
      <w:r w:rsidRPr="00DC31DB" w:rsidR="00C812E9">
        <w:rPr>
          <w:rFonts w:ascii="Times New Roman" w:hAnsi="Times New Roman" w:eastAsia="Times New Roman" w:cs="Times New Roman"/>
          <w:sz w:val="24"/>
          <w:szCs w:val="24"/>
          <w:lang w:eastAsia="ar-SA"/>
        </w:rPr>
        <w:t>:</w:t>
      </w:r>
      <w:r w:rsidR="00C812E9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</w:t>
      </w:r>
    </w:p>
    <w:p xmlns:wp14="http://schemas.microsoft.com/office/word/2010/wordml" w:rsidRPr="00C812E9" w:rsidR="00C812E9" w:rsidP="0001284A" w:rsidRDefault="00C812E9" w14:paraId="7A10EC69" wp14:textId="77777777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Hotel Uzdrowiskowy St. George, ul. Kościuszki 180, </w:t>
      </w:r>
      <w:r w:rsidRPr="00C812E9">
        <w:rPr>
          <w:rFonts w:ascii="Times New Roman" w:hAnsi="Times New Roman" w:cs="Times New Roman"/>
          <w:sz w:val="24"/>
          <w:szCs w:val="24"/>
        </w:rPr>
        <w:t>57-350 Kudowa Zdrój</w:t>
      </w:r>
    </w:p>
    <w:p xmlns:wp14="http://schemas.microsoft.com/office/word/2010/wordml" w:rsidR="00C812E9" w:rsidP="00C812E9" w:rsidRDefault="00C812E9" w14:paraId="6C8FFFEF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Cs w:val="24"/>
          <w:u w:val="single"/>
          <w:lang w:eastAsia="ar-SA"/>
        </w:rPr>
      </w:pPr>
    </w:p>
    <w:p xmlns:wp14="http://schemas.microsoft.com/office/word/2010/wordml" w:rsidRPr="005E1F94" w:rsidR="00C812E9" w:rsidP="0990C445" w:rsidRDefault="00C812E9" w14:paraId="1BF93F12" wp14:noSpellErr="1" wp14:textId="77C9299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lang w:eastAsia="ar-SA"/>
        </w:rPr>
      </w:pPr>
      <w:r w:rsidRPr="0990C445" w:rsidR="0990C445">
        <w:rPr>
          <w:rFonts w:ascii="Times New Roman" w:hAnsi="Times New Roman" w:eastAsia="Times New Roman" w:cs="Times New Roman"/>
          <w:u w:val="single"/>
          <w:lang w:eastAsia="ar-SA"/>
        </w:rPr>
        <w:t>Wrocław, 05.</w:t>
      </w:r>
      <w:r w:rsidRPr="0990C445" w:rsidR="0990C445">
        <w:rPr>
          <w:rFonts w:ascii="Times New Roman" w:hAnsi="Times New Roman" w:eastAsia="Times New Roman" w:cs="Times New Roman"/>
          <w:u w:val="single"/>
          <w:lang w:eastAsia="ar-SA"/>
        </w:rPr>
        <w:t>01</w:t>
      </w:r>
      <w:r w:rsidRPr="0990C445" w:rsidR="0990C445">
        <w:rPr>
          <w:rFonts w:ascii="Times New Roman" w:hAnsi="Times New Roman" w:eastAsia="Times New Roman" w:cs="Times New Roman"/>
          <w:u w:val="single"/>
          <w:lang w:eastAsia="ar-SA"/>
        </w:rPr>
        <w:t>.201</w:t>
      </w:r>
      <w:r w:rsidRPr="0990C445" w:rsidR="0990C445">
        <w:rPr>
          <w:rFonts w:ascii="Times New Roman" w:hAnsi="Times New Roman" w:eastAsia="Times New Roman" w:cs="Times New Roman"/>
          <w:u w:val="single"/>
          <w:lang w:eastAsia="ar-SA"/>
        </w:rPr>
        <w:t>8</w:t>
      </w:r>
      <w:r w:rsidRPr="0990C445" w:rsidR="0990C445">
        <w:rPr>
          <w:rFonts w:ascii="Times New Roman" w:hAnsi="Times New Roman" w:eastAsia="Times New Roman" w:cs="Times New Roman"/>
          <w:u w:val="single"/>
          <w:lang w:eastAsia="ar-SA"/>
        </w:rPr>
        <w:t>r.</w:t>
      </w:r>
      <w:r w:rsidRPr="0990C445" w:rsidR="0990C445">
        <w:rPr>
          <w:rFonts w:ascii="Times New Roman" w:hAnsi="Times New Roman" w:eastAsia="Times New Roman" w:cs="Times New Roman"/>
          <w:u w:val="single"/>
          <w:lang w:eastAsia="ar-SA"/>
        </w:rPr>
        <w:t xml:space="preserve"> </w:t>
      </w:r>
      <w:r w:rsidRPr="0990C445" w:rsidR="0990C445">
        <w:rPr>
          <w:rFonts w:ascii="Times New Roman" w:hAnsi="Times New Roman" w:eastAsia="Times New Roman" w:cs="Times New Roman"/>
          <w:lang w:eastAsia="ar-SA"/>
        </w:rPr>
        <w:t xml:space="preserve">                                        ________________________</w:t>
      </w:r>
    </w:p>
    <w:p xmlns:wp14="http://schemas.microsoft.com/office/word/2010/wordml" w:rsidRPr="005E1F94" w:rsidR="00C812E9" w:rsidP="00C812E9" w:rsidRDefault="00C812E9" w14:paraId="0795F471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</w:t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xmlns:wp14="http://schemas.microsoft.com/office/word/2010/wordml" w:rsidRPr="005E1F94" w:rsidR="00C812E9" w:rsidP="00C812E9" w:rsidRDefault="00C812E9" w14:paraId="2B710ED9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12"/>
          <w:szCs w:val="12"/>
          <w:lang w:eastAsia="ar-SA"/>
        </w:rPr>
      </w:pPr>
      <w:r w:rsidRPr="005E1F94">
        <w:rPr>
          <w:rFonts w:ascii="Times New Roman" w:hAnsi="Times New Roman" w:eastAsia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12"/>
          <w:szCs w:val="12"/>
          <w:lang w:eastAsia="ar-SA"/>
        </w:rPr>
        <w:t>______________________________________________________</w:t>
      </w:r>
      <w:r w:rsidRPr="005E1F94">
        <w:rPr>
          <w:rFonts w:ascii="Times New Roman" w:hAnsi="Times New Roman" w:eastAsia="Times New Roman" w:cs="Times New Roman"/>
          <w:sz w:val="12"/>
          <w:szCs w:val="12"/>
          <w:lang w:eastAsia="ar-SA"/>
        </w:rPr>
        <w:t>_</w:t>
      </w:r>
    </w:p>
    <w:p xmlns:wp14="http://schemas.microsoft.com/office/word/2010/wordml" w:rsidRPr="005E1F94" w:rsidR="00C812E9" w:rsidP="00C812E9" w:rsidRDefault="00C812E9" w14:paraId="377A7DF7" wp14:textId="7777777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10"/>
          <w:szCs w:val="10"/>
          <w:lang w:eastAsia="ar-SA"/>
        </w:rPr>
      </w:pPr>
    </w:p>
    <w:p xmlns:wp14="http://schemas.microsoft.com/office/word/2010/wordml" w:rsidRPr="005E1F94" w:rsidR="00C812E9" w:rsidP="00C812E9" w:rsidRDefault="00C812E9" w14:paraId="3E72ED7A" wp14:textId="77777777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eastAsia="Times New Roman" w:cs="Times New Roman"/>
          <w:b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Cs w:val="24"/>
          <w:lang w:eastAsia="ar-SA"/>
        </w:rPr>
        <w:t>INFORMACJE DOTYCZĄCE UCZESTNIKA WYPOCZYNKU:</w:t>
      </w:r>
    </w:p>
    <w:p xmlns:wp14="http://schemas.microsoft.com/office/word/2010/wordml" w:rsidRPr="005E1F94" w:rsidR="00C812E9" w:rsidP="00C812E9" w:rsidRDefault="00C812E9" w14:paraId="2D0FD4B8" wp14:textId="77777777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hAnsi="Times New Roman" w:eastAsia="Times New Roman" w:cs="Times New Roman"/>
          <w:szCs w:val="24"/>
          <w:lang w:eastAsia="ar-SA"/>
        </w:rPr>
      </w:pPr>
    </w:p>
    <w:p xmlns:wp14="http://schemas.microsoft.com/office/word/2010/wordml" w:rsidRPr="005E1F94" w:rsidR="00C812E9" w:rsidP="00C812E9" w:rsidRDefault="00C812E9" w14:paraId="30F4A3C1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1. Imię (imiona) i nazwisko: …………………………………………………………………………………………...</w:t>
      </w:r>
    </w:p>
    <w:p xmlns:wp14="http://schemas.microsoft.com/office/word/2010/wordml" w:rsidR="00C812E9" w:rsidP="00C812E9" w:rsidRDefault="00C812E9" w14:paraId="25FB1854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Cs w:val="24"/>
          <w:lang w:eastAsia="ar-SA"/>
        </w:rPr>
        <w:t xml:space="preserve">2. </w:t>
      </w:r>
      <w:r>
        <w:rPr>
          <w:rFonts w:ascii="Times New Roman" w:hAnsi="Times New Roman" w:eastAsia="Times New Roman" w:cs="Times New Roman"/>
          <w:szCs w:val="24"/>
          <w:lang w:eastAsia="ar-SA"/>
        </w:rPr>
        <w:t>Imiona i nazwiska rodziców:…………………………………………………………………….…………………..</w:t>
      </w:r>
    </w:p>
    <w:p xmlns:wp14="http://schemas.microsoft.com/office/word/2010/wordml" w:rsidRPr="005E1F94" w:rsidR="00C812E9" w:rsidP="00C812E9" w:rsidRDefault="00C812E9" w14:paraId="2E37B324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ascii="Times New Roman" w:hAnsi="Times New Roman" w:eastAsia="Times New Roman" w:cs="Times New Roman"/>
          <w:szCs w:val="24"/>
          <w:lang w:eastAsia="ar-SA"/>
        </w:rPr>
        <w:t xml:space="preserve">3. </w:t>
      </w:r>
      <w:r w:rsidRPr="005E1F94">
        <w:rPr>
          <w:rFonts w:ascii="Times New Roman" w:hAnsi="Times New Roman" w:eastAsia="Times New Roman" w:cs="Times New Roman"/>
          <w:szCs w:val="24"/>
          <w:lang w:eastAsia="ar-SA"/>
        </w:rPr>
        <w:t xml:space="preserve">Data urodzenia </w:t>
      </w:r>
      <w:r>
        <w:rPr>
          <w:rFonts w:ascii="Times New Roman" w:hAnsi="Times New Roman" w:eastAsia="Times New Roman" w:cs="Times New Roman"/>
          <w:szCs w:val="24"/>
          <w:lang w:eastAsia="ar-SA"/>
        </w:rPr>
        <w:t>:………………………………………………………PESEL:</w:t>
      </w:r>
      <w:r w:rsidRPr="009A2C35">
        <w:rPr>
          <w:rFonts w:ascii="Times New Roman" w:hAnsi="Times New Roman" w:eastAsia="Times New Roman" w:cs="Times New Roman"/>
          <w:lang w:eastAsia="ar-SA"/>
        </w:rPr>
        <w:t>……………………………………..</w:t>
      </w:r>
    </w:p>
    <w:p xmlns:wp14="http://schemas.microsoft.com/office/word/2010/wordml" w:rsidR="00C812E9" w:rsidP="00C812E9" w:rsidRDefault="00C812E9" w14:paraId="43C75A1D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ascii="Times New Roman" w:hAnsi="Times New Roman" w:eastAsia="Times New Roman" w:cs="Times New Roman"/>
          <w:szCs w:val="24"/>
          <w:lang w:eastAsia="ar-SA"/>
        </w:rPr>
        <w:t>4. Adres zamieszkania:………………………………………….……………………………………………………...</w:t>
      </w:r>
    </w:p>
    <w:p xmlns:wp14="http://schemas.microsoft.com/office/word/2010/wordml" w:rsidRPr="00C812E9" w:rsidR="00C812E9" w:rsidP="00C812E9" w:rsidRDefault="00C812E9" w14:paraId="56181B1B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ascii="Times New Roman" w:hAnsi="Times New Roman" w:eastAsia="Times New Roman" w:cs="Times New Roman"/>
          <w:szCs w:val="24"/>
          <w:lang w:eastAsia="ar-SA"/>
        </w:rPr>
        <w:t>5. Adres zamieszkania lub pobytu rodziców: ………………………………………</w:t>
      </w:r>
      <w:r w:rsidRPr="004E1AD1">
        <w:rPr>
          <w:rFonts w:ascii="Times New Roman" w:hAnsi="Times New Roman" w:eastAsia="Times New Roman" w:cs="Times New Roman"/>
          <w:lang w:eastAsia="ar-SA"/>
        </w:rPr>
        <w:t>…………………………………</w:t>
      </w:r>
      <w:r>
        <w:rPr>
          <w:rFonts w:ascii="Times New Roman" w:hAnsi="Times New Roman" w:eastAsia="Times New Roman" w:cs="Times New Roman"/>
          <w:lang w:eastAsia="ar-SA"/>
        </w:rPr>
        <w:t>.</w:t>
      </w:r>
    </w:p>
    <w:p xmlns:wp14="http://schemas.microsoft.com/office/word/2010/wordml" w:rsidRPr="004E1AD1" w:rsidR="00C812E9" w:rsidP="00C812E9" w:rsidRDefault="00C812E9" w14:paraId="2672F434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E1AD1">
        <w:rPr>
          <w:rFonts w:ascii="Times New Roman" w:hAnsi="Times New Roman" w:cs="Times New Roman"/>
        </w:rPr>
        <w:t>Numer telefonu rodziców lub numer telefonu osoby wskazanej przez  pełnoletniego uczestnika wypoczynku w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czasie trwania wypoczynku</w:t>
      </w:r>
    </w:p>
    <w:p xmlns:wp14="http://schemas.microsoft.com/office/word/2010/wordml" w:rsidRPr="004E1AD1" w:rsidR="00C812E9" w:rsidP="00C812E9" w:rsidRDefault="00C812E9" w14:paraId="5BE4C781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4E1AD1">
        <w:rPr>
          <w:rFonts w:ascii="Times New Roman" w:hAnsi="Times New Roman" w:cs="Times New Roman"/>
        </w:rPr>
        <w:t>.</w:t>
      </w:r>
    </w:p>
    <w:p xmlns:wp14="http://schemas.microsoft.com/office/word/2010/wordml" w:rsidRPr="004E1AD1" w:rsidR="00C812E9" w:rsidP="00C812E9" w:rsidRDefault="00C812E9" w14:paraId="62640217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7. Informacja o specjalnych potrzebach edukacyjnych uczestnika wypoczynku, w szczególności o potrzebach</w:t>
      </w:r>
    </w:p>
    <w:p xmlns:wp14="http://schemas.microsoft.com/office/word/2010/wordml" w:rsidRPr="004E1AD1" w:rsidR="00C812E9" w:rsidP="00C812E9" w:rsidRDefault="00C812E9" w14:paraId="1A744718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wynikających z niepełnosprawności, niedostosowania społecznego lub zagrożenia niedostosowaniem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społecznym</w:t>
      </w:r>
      <w:r>
        <w:rPr>
          <w:rFonts w:ascii="Times New Roman" w:hAnsi="Times New Roman" w:cs="Times New Roman"/>
        </w:rPr>
        <w:t>:</w:t>
      </w:r>
    </w:p>
    <w:p xmlns:wp14="http://schemas.microsoft.com/office/word/2010/wordml" w:rsidRPr="004E1AD1" w:rsidR="00C812E9" w:rsidP="00C812E9" w:rsidRDefault="00C812E9" w14:paraId="29DD5C65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E1AD1">
        <w:rPr>
          <w:rFonts w:ascii="Times New Roman" w:hAnsi="Times New Roman" w:cs="Times New Roman"/>
        </w:rPr>
        <w:t>…</w:t>
      </w:r>
    </w:p>
    <w:p xmlns:wp14="http://schemas.microsoft.com/office/word/2010/wordml" w:rsidRPr="004E1AD1" w:rsidR="00C812E9" w:rsidP="00C812E9" w:rsidRDefault="00C812E9" w14:paraId="7F8379B2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E1AD1">
        <w:rPr>
          <w:rFonts w:ascii="Times New Roman" w:hAnsi="Times New Roman" w:cs="Times New Roman"/>
        </w:rPr>
        <w:t>…</w:t>
      </w:r>
    </w:p>
    <w:p xmlns:wp14="http://schemas.microsoft.com/office/word/2010/wordml" w:rsidRPr="004E1AD1" w:rsidR="00C812E9" w:rsidP="00C812E9" w:rsidRDefault="00C812E9" w14:paraId="435E4408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8. Istotne dane o stanie zdrowia uczestnika wypoczynku, rozwoju psychofizycznym i stosowanej diecie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(np. na co uczestnik jest uczulony, jak znosi jazdę samochodem, czy przyjmuje stale leki i w jakich dawkach,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czy nosi aparat ortodontyczny lub okulary)</w:t>
      </w:r>
    </w:p>
    <w:p xmlns:wp14="http://schemas.microsoft.com/office/word/2010/wordml" w:rsidRPr="004E1AD1" w:rsidR="00C812E9" w:rsidP="00C812E9" w:rsidRDefault="00C812E9" w14:paraId="73468E6C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4E1AD1">
        <w:rPr>
          <w:rFonts w:ascii="Times New Roman" w:hAnsi="Times New Roman" w:cs="Times New Roman"/>
        </w:rPr>
        <w:t>..................................................</w:t>
      </w:r>
    </w:p>
    <w:p xmlns:wp14="http://schemas.microsoft.com/office/word/2010/wordml" w:rsidRPr="004E1AD1" w:rsidR="00C812E9" w:rsidP="00C812E9" w:rsidRDefault="00C812E9" w14:paraId="61E43653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Pr="004E1AD1">
        <w:rPr>
          <w:rFonts w:ascii="Times New Roman" w:hAnsi="Times New Roman" w:cs="Times New Roman"/>
        </w:rPr>
        <w:t>..............................</w:t>
      </w:r>
    </w:p>
    <w:p xmlns:wp14="http://schemas.microsoft.com/office/word/2010/wordml" w:rsidRPr="004E1AD1" w:rsidR="00C812E9" w:rsidP="00C812E9" w:rsidRDefault="00C812E9" w14:paraId="68A70E4C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o szczepieniach ochronnych (wraz z podaniem roku lub przedstawienie książeczki zdrowia z aktualnym wpisem</w:t>
      </w:r>
    </w:p>
    <w:p xmlns:wp14="http://schemas.microsoft.com/office/word/2010/wordml" w:rsidRPr="004E1AD1" w:rsidR="00C812E9" w:rsidP="00C812E9" w:rsidRDefault="00C812E9" w14:paraId="5A506BC9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szczepień</w:t>
      </w:r>
      <w:r>
        <w:rPr>
          <w:rFonts w:ascii="Times New Roman" w:hAnsi="Times New Roman" w:cs="Times New Roman"/>
        </w:rPr>
        <w:t xml:space="preserve"> – prosimy o załączenie kserokopii książeczki</w:t>
      </w:r>
      <w:r w:rsidRPr="004E1AD1">
        <w:rPr>
          <w:rFonts w:ascii="Times New Roman" w:hAnsi="Times New Roman" w:cs="Times New Roman"/>
        </w:rPr>
        <w:t>):</w:t>
      </w:r>
    </w:p>
    <w:p xmlns:wp14="http://schemas.microsoft.com/office/word/2010/wordml" w:rsidRPr="004E1AD1" w:rsidR="00C812E9" w:rsidP="00C812E9" w:rsidRDefault="00C812E9" w14:paraId="2A31BFFA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tężec……………………………………………………………………………………………………………..….</w:t>
      </w:r>
    </w:p>
    <w:p xmlns:wp14="http://schemas.microsoft.com/office/word/2010/wordml" w:rsidRPr="004E1AD1" w:rsidR="00C812E9" w:rsidP="00C812E9" w:rsidRDefault="00C812E9" w14:paraId="523766E1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błonica ……………………………………………………………………………………………………………..</w:t>
      </w:r>
    </w:p>
    <w:p xmlns:wp14="http://schemas.microsoft.com/office/word/2010/wordml" w:rsidRPr="004E1AD1" w:rsidR="00C812E9" w:rsidP="00C812E9" w:rsidRDefault="00C812E9" w14:paraId="1308C153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dur …………………………………………………………………………………………………….…….………</w:t>
      </w:r>
    </w:p>
    <w:p xmlns:wp14="http://schemas.microsoft.com/office/word/2010/wordml" w:rsidRPr="004E1AD1" w:rsidR="00C812E9" w:rsidP="00C812E9" w:rsidRDefault="00C812E9" w14:paraId="021B15B1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inne …………………………………………………………………………………………………………………</w:t>
      </w:r>
    </w:p>
    <w:p xmlns:wp14="http://schemas.microsoft.com/office/word/2010/wordml" w:rsidRPr="004E1AD1" w:rsidR="00C812E9" w:rsidP="00C812E9" w:rsidRDefault="00C812E9" w14:paraId="72895DD7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E1AD1">
        <w:rPr>
          <w:rFonts w:ascii="Times New Roman" w:hAnsi="Times New Roman" w:cs="Times New Roman"/>
          <w:b/>
          <w:bCs/>
        </w:rPr>
        <w:t>Wyrażam zgodę na przetwarzanie danych osobowych zawartych w karcie kwalifikacyjnej na potrzeby</w:t>
      </w:r>
      <w:r>
        <w:rPr>
          <w:rFonts w:ascii="Times New Roman" w:hAnsi="Times New Roman" w:cs="Times New Roman"/>
          <w:b/>
          <w:bCs/>
        </w:rPr>
        <w:t xml:space="preserve">  </w:t>
      </w:r>
      <w:r w:rsidRPr="004E1AD1">
        <w:rPr>
          <w:rFonts w:ascii="Times New Roman" w:hAnsi="Times New Roman" w:cs="Times New Roman"/>
          <w:b/>
          <w:bCs/>
        </w:rPr>
        <w:t>niezbędne do zapewnienia bezpieczeństwa i ochrony zdrowia uczestnika wypoczynku (zgodnie z ustawą z</w:t>
      </w:r>
      <w:r>
        <w:rPr>
          <w:rFonts w:ascii="Times New Roman" w:hAnsi="Times New Roman" w:cs="Times New Roman"/>
          <w:b/>
          <w:bCs/>
        </w:rPr>
        <w:t xml:space="preserve"> </w:t>
      </w:r>
      <w:r w:rsidRPr="004E1AD1">
        <w:rPr>
          <w:rFonts w:ascii="Times New Roman" w:hAnsi="Times New Roman" w:cs="Times New Roman"/>
          <w:b/>
          <w:bCs/>
        </w:rPr>
        <w:t xml:space="preserve">dnia 29 sierpnia 1997 r. o ochronie danych osobowych (Dz. U. z 2015 r. poz. 2135, z </w:t>
      </w:r>
      <w:proofErr w:type="spellStart"/>
      <w:r w:rsidRPr="004E1AD1">
        <w:rPr>
          <w:rFonts w:ascii="Times New Roman" w:hAnsi="Times New Roman" w:cs="Times New Roman"/>
          <w:b/>
          <w:bCs/>
        </w:rPr>
        <w:t>późn</w:t>
      </w:r>
      <w:proofErr w:type="spellEnd"/>
      <w:r w:rsidRPr="004E1AD1">
        <w:rPr>
          <w:rFonts w:ascii="Times New Roman" w:hAnsi="Times New Roman" w:cs="Times New Roman"/>
          <w:b/>
          <w:bCs/>
        </w:rPr>
        <w:t>. zm.)</w:t>
      </w:r>
    </w:p>
    <w:p xmlns:wp14="http://schemas.microsoft.com/office/word/2010/wordml" w:rsidR="0001284A" w:rsidP="00C812E9" w:rsidRDefault="0001284A" w14:paraId="1D51928A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xmlns:wp14="http://schemas.microsoft.com/office/word/2010/wordml" w:rsidRPr="004E1AD1" w:rsidR="00C812E9" w:rsidP="00C812E9" w:rsidRDefault="00C812E9" w14:paraId="61392DC0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xmlns:wp14="http://schemas.microsoft.com/office/word/2010/wordml" w:rsidRPr="0001284A" w:rsidR="00C812E9" w:rsidP="00C812E9" w:rsidRDefault="00C812E9" w14:paraId="1510DC2C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1284A"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xmlns:wp14="http://schemas.microsoft.com/office/word/2010/wordml" w:rsidRPr="004E1AD1" w:rsidR="0001284A" w:rsidP="00C812E9" w:rsidRDefault="0001284A" w14:paraId="4ED529EB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lang w:eastAsia="ar-SA"/>
        </w:rPr>
      </w:pPr>
    </w:p>
    <w:p xmlns:wp14="http://schemas.microsoft.com/office/word/2010/wordml" w:rsidR="00C812E9" w:rsidP="0001284A" w:rsidRDefault="0001284A" w14:paraId="647E7C66" wp14:textId="77777777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lastRenderedPageBreak/>
        <w:t>DECYZJA ORGANIZATORA WYPOCZYNKU O ZAKWALIFIKOWANIU UCZESTNIKA WYPOCZYNKU DO UDZIAŁU W WYPOCZYNKU</w:t>
      </w:r>
    </w:p>
    <w:p xmlns:wp14="http://schemas.microsoft.com/office/word/2010/wordml" w:rsidRPr="0001284A" w:rsidR="0001284A" w:rsidP="0001284A" w:rsidRDefault="0001284A" w14:paraId="479C41FC" wp14:textId="77777777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hAnsi="Times New Roman" w:eastAsia="Times New Roman" w:cs="Times New Roman"/>
          <w:lang w:eastAsia="ar-SA"/>
        </w:rPr>
      </w:pPr>
      <w:r w:rsidRPr="0001284A">
        <w:rPr>
          <w:rFonts w:ascii="Times New Roman" w:hAnsi="Times New Roman" w:eastAsia="Times New Roman" w:cs="Times New Roman"/>
          <w:lang w:eastAsia="ar-SA"/>
        </w:rPr>
        <w:t>Postanawia się:</w:t>
      </w:r>
    </w:p>
    <w:p xmlns:wp14="http://schemas.microsoft.com/office/word/2010/wordml" w:rsidR="0001284A" w:rsidP="0001284A" w:rsidRDefault="0001284A" w14:paraId="54F56998" wp14:textId="77777777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lang w:eastAsia="pl-PL"/>
        </w:rPr>
        <w:t xml:space="preserve">□ </w:t>
      </w:r>
      <w:r w:rsidRPr="0001284A">
        <w:rPr>
          <w:rFonts w:ascii="Times New Roman" w:hAnsi="Times New Roman" w:eastAsia="Times New Roman" w:cs="Times New Roman"/>
          <w:bCs/>
          <w:lang w:eastAsia="pl-PL"/>
        </w:rPr>
        <w:t>Zak</w:t>
      </w:r>
      <w:r w:rsidRPr="0001284A">
        <w:rPr>
          <w:rFonts w:ascii="Times New Roman" w:hAnsi="Times New Roman" w:cs="Times New Roman"/>
          <w:bCs/>
        </w:rPr>
        <w:t xml:space="preserve">walifikować </w:t>
      </w:r>
      <w:r>
        <w:rPr>
          <w:rFonts w:ascii="Times New Roman" w:hAnsi="Times New Roman" w:cs="Times New Roman"/>
          <w:bCs/>
        </w:rPr>
        <w:t>i skierować uczestnika na wypoczynek</w:t>
      </w:r>
    </w:p>
    <w:p xmlns:wp14="http://schemas.microsoft.com/office/word/2010/wordml" w:rsidR="00C812E9" w:rsidP="0001284A" w:rsidRDefault="0001284A" w14:paraId="459B139A" wp14:textId="77777777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xmlns:wp14="http://schemas.microsoft.com/office/word/2010/wordml" w:rsidRPr="0001284A" w:rsidR="0001284A" w:rsidP="0001284A" w:rsidRDefault="0001284A" w14:paraId="14617241" wp14:textId="77777777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xmlns:wp14="http://schemas.microsoft.com/office/word/2010/wordml" w:rsidRPr="005E1F94" w:rsidR="00C812E9" w:rsidP="00C812E9" w:rsidRDefault="00C812E9" w14:paraId="27516350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005E1F94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</w:t>
      </w:r>
      <w:r w:rsid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</w:t>
      </w:r>
      <w:r w:rsidRPr="005E1F94"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                              </w:t>
      </w:r>
    </w:p>
    <w:p xmlns:wp14="http://schemas.microsoft.com/office/word/2010/wordml" w:rsidRPr="005E1F94" w:rsidR="00C812E9" w:rsidP="00C812E9" w:rsidRDefault="00C812E9" w14:paraId="2C6FAE81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</w:t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 xml:space="preserve">(data) </w:t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>(podpis organizatora  wypoczynku)</w:t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 xml:space="preserve">           </w:t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 xml:space="preserve">   </w:t>
      </w:r>
    </w:p>
    <w:p xmlns:wp14="http://schemas.microsoft.com/office/word/2010/wordml" w:rsidRPr="005E1F94" w:rsidR="00C812E9" w:rsidP="00C812E9" w:rsidRDefault="00C812E9" w14:paraId="76505F7D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softHyphen/>
        <w:t>______________________________________</w:t>
      </w:r>
    </w:p>
    <w:p xmlns:wp14="http://schemas.microsoft.com/office/word/2010/wordml" w:rsidR="0001284A" w:rsidP="0001284A" w:rsidRDefault="0001284A" w14:paraId="3FAC75FB" wp14:textId="77777777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>POTWIERDZENIE PRZEZ KIEROWNIKA WYPOCZYNKU POBYTU UCZESTNIKA WYPOCZYNKU W MIEJSCU WYPOCZYNKU</w:t>
      </w:r>
    </w:p>
    <w:p xmlns:wp14="http://schemas.microsoft.com/office/word/2010/wordml" w:rsidRPr="0001284A" w:rsidR="0001284A" w:rsidP="0001284A" w:rsidRDefault="0001284A" w14:paraId="38B49282" wp14:textId="7777777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hAnsi="Times New Roman" w:eastAsia="Times New Roman" w:cs="Times New Roman"/>
          <w:b/>
          <w:lang w:eastAsia="ar-SA"/>
        </w:rPr>
      </w:pPr>
    </w:p>
    <w:p xmlns:wp14="http://schemas.microsoft.com/office/word/2010/wordml" w:rsidRPr="0001284A" w:rsidR="0001284A" w:rsidP="7169A4E0" w:rsidRDefault="0001284A" w14:paraId="4AB34919" wp14:noSpellErr="1" wp14:textId="2D1E1B4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7169A4E0" w:rsidR="7169A4E0">
        <w:rPr>
          <w:rFonts w:ascii="Times New Roman" w:hAnsi="Times New Roman" w:eastAsia="Times New Roman" w:cs="Times New Roman"/>
          <w:lang w:eastAsia="ar-SA"/>
        </w:rPr>
        <w:t xml:space="preserve">Uczestnik przebywał 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na</w:t>
      </w:r>
      <w:r w:rsidRPr="7169A4E0" w:rsidR="7169A4E0">
        <w:rPr>
          <w:rFonts w:ascii="Times New Roman" w:hAnsi="Times New Roman" w:eastAsia="Times New Roman" w:cs="Times New Roman"/>
          <w:i w:val="1"/>
          <w:iCs w:val="1"/>
          <w:lang w:eastAsia="ar-SA"/>
        </w:rPr>
        <w:t xml:space="preserve"> 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o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bozie szachowym w Kudowie Zdrój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 xml:space="preserve">, </w:t>
      </w:r>
      <w:r w:rsidRPr="7169A4E0" w:rsidR="7169A4E0">
        <w:rPr>
          <w:rFonts w:ascii="Times New Roman" w:hAnsi="Times New Roman" w:cs="Times New Roman"/>
          <w:sz w:val="24"/>
          <w:szCs w:val="24"/>
        </w:rPr>
        <w:t xml:space="preserve">Hotel Uzdrowiskowy St. George, ul. Kościuszki 180, </w:t>
      </w:r>
      <w:r w:rsidRPr="7169A4E0" w:rsidR="7169A4E0">
        <w:rPr>
          <w:rFonts w:ascii="Times New Roman" w:hAnsi="Times New Roman" w:cs="Times New Roman"/>
          <w:sz w:val="24"/>
          <w:szCs w:val="24"/>
        </w:rPr>
        <w:t>57-350 Kudowa Zdró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 xml:space="preserve">j od dnia 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20.</w:t>
      </w:r>
      <w:proofErr w:type="gramStart"/>
      <w:r w:rsidRPr="7169A4E0" w:rsidR="7169A4E0">
        <w:rPr>
          <w:rFonts w:ascii="Times New Roman" w:hAnsi="Times New Roman" w:eastAsia="Times New Roman" w:cs="Times New Roman"/>
          <w:lang w:eastAsia="ar-SA"/>
        </w:rPr>
        <w:t>01.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.</w:t>
      </w:r>
      <w:proofErr w:type="gramEnd"/>
      <w:r w:rsidRPr="7169A4E0" w:rsidR="7169A4E0">
        <w:rPr>
          <w:rFonts w:ascii="Times New Roman" w:hAnsi="Times New Roman" w:eastAsia="Times New Roman" w:cs="Times New Roman"/>
          <w:lang w:eastAsia="ar-SA"/>
        </w:rPr>
        <w:t>201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8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 xml:space="preserve">r. do dnia 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27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.0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1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.201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8</w:t>
      </w:r>
      <w:r w:rsidRPr="7169A4E0" w:rsidR="7169A4E0">
        <w:rPr>
          <w:rFonts w:ascii="Times New Roman" w:hAnsi="Times New Roman" w:eastAsia="Times New Roman" w:cs="Times New Roman"/>
          <w:lang w:eastAsia="ar-SA"/>
        </w:rPr>
        <w:t>r.</w:t>
      </w:r>
    </w:p>
    <w:p xmlns:wp14="http://schemas.microsoft.com/office/word/2010/wordml" w:rsidRPr="0001284A" w:rsidR="0001284A" w:rsidP="0001284A" w:rsidRDefault="0001284A" w14:paraId="7E730931" wp14:textId="77777777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</w:t>
      </w:r>
      <w:r w:rsidRP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>..</w:t>
      </w:r>
      <w:r w:rsidRP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ab/>
      </w:r>
    </w:p>
    <w:p xmlns:wp14="http://schemas.microsoft.com/office/word/2010/wordml" w:rsidRPr="0001284A" w:rsidR="0001284A" w:rsidP="0001284A" w:rsidRDefault="0001284A" w14:paraId="6F2BB1DA" wp14:textId="77777777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(data)</w:t>
      </w:r>
      <w:r w:rsidRP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>podpis kierownika wypoczynku)</w:t>
      </w:r>
    </w:p>
    <w:p xmlns:wp14="http://schemas.microsoft.com/office/word/2010/wordml" w:rsidRPr="005E1F94" w:rsidR="00C812E9" w:rsidP="00C812E9" w:rsidRDefault="00C812E9" w14:paraId="017B47C2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 w:rsidRPr="005E1F94">
        <w:rPr>
          <w:rFonts w:ascii="Times New Roman" w:hAnsi="Times New Roman" w:eastAsia="Times New Roman" w:cs="Times New Roman"/>
          <w:sz w:val="16"/>
          <w:szCs w:val="16"/>
          <w:lang w:eastAsia="ar-SA"/>
        </w:rPr>
        <w:t>_______________________________________________________________________________________</w:t>
      </w:r>
      <w:r w:rsidR="0001284A">
        <w:rPr>
          <w:rFonts w:ascii="Times New Roman" w:hAnsi="Times New Roman" w:eastAsia="Times New Roman" w:cs="Times New Roman"/>
          <w:sz w:val="16"/>
          <w:szCs w:val="16"/>
          <w:lang w:eastAsia="ar-SA"/>
        </w:rPr>
        <w:t>______________________________________</w:t>
      </w:r>
      <w:r w:rsidRPr="005E1F94">
        <w:rPr>
          <w:rFonts w:ascii="Times New Roman" w:hAnsi="Times New Roman" w:eastAsia="Times New Roman" w:cs="Times New Roman"/>
          <w:sz w:val="16"/>
          <w:szCs w:val="16"/>
          <w:lang w:eastAsia="ar-SA"/>
        </w:rPr>
        <w:t>__</w:t>
      </w:r>
    </w:p>
    <w:p xmlns:wp14="http://schemas.microsoft.com/office/word/2010/wordml" w:rsidRPr="0001284A" w:rsidR="00C812E9" w:rsidP="0001284A" w:rsidRDefault="0001284A" w14:paraId="2E1AE4D0" wp14:textId="77777777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xmlns:wp14="http://schemas.microsoft.com/office/word/2010/wordml" w:rsidRPr="005E1F94" w:rsidR="00C812E9" w:rsidP="00C812E9" w:rsidRDefault="00C812E9" w14:paraId="69F955F7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8"/>
          <w:szCs w:val="8"/>
          <w:lang w:eastAsia="ar-SA"/>
        </w:rPr>
      </w:pPr>
    </w:p>
    <w:p xmlns:wp14="http://schemas.microsoft.com/office/word/2010/wordml" w:rsidRPr="005E1F94" w:rsidR="00C812E9" w:rsidP="00C812E9" w:rsidRDefault="00C812E9" w14:paraId="48120BB2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005E1F94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hAnsi="Times New Roman" w:eastAsia="Times New Roman" w:cs="Times New Roman"/>
          <w:sz w:val="20"/>
          <w:szCs w:val="20"/>
          <w:lang w:eastAsia="ar-SA"/>
        </w:rPr>
        <w:t>...</w:t>
      </w:r>
    </w:p>
    <w:p xmlns:wp14="http://schemas.microsoft.com/office/word/2010/wordml" w:rsidRPr="005E1F94" w:rsidR="00C812E9" w:rsidP="00C812E9" w:rsidRDefault="00C812E9" w14:paraId="25DE910A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0"/>
          <w:szCs w:val="10"/>
          <w:lang w:eastAsia="ar-SA"/>
        </w:rPr>
      </w:pPr>
    </w:p>
    <w:p xmlns:wp14="http://schemas.microsoft.com/office/word/2010/wordml" w:rsidRPr="005E1F94" w:rsidR="00C812E9" w:rsidP="00C812E9" w:rsidRDefault="00C812E9" w14:paraId="2438F482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</w:t>
      </w:r>
      <w:r w:rsidR="0001284A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</w:t>
      </w:r>
      <w:r w:rsidRPr="005E1F94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.................................................</w:t>
      </w:r>
    </w:p>
    <w:p xmlns:wp14="http://schemas.microsoft.com/office/word/2010/wordml" w:rsidRPr="005E1F94" w:rsidR="00C812E9" w:rsidP="00C812E9" w:rsidRDefault="00C812E9" w14:paraId="7C9000B8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</w:t>
      </w:r>
      <w:r w:rsid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>(miejscowość, data)  (podpis kierownika wypoczynku</w:t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>)</w:t>
      </w:r>
    </w:p>
    <w:p xmlns:wp14="http://schemas.microsoft.com/office/word/2010/wordml" w:rsidRPr="0001284A" w:rsidR="0001284A" w:rsidP="0001284A" w:rsidRDefault="0001284A" w14:paraId="2C5A9A52" wp14:textId="77777777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VI. </w:t>
      </w:r>
      <w:r w:rsidRPr="0001284A">
        <w:rPr>
          <w:rFonts w:ascii="Times New Roman" w:hAnsi="Times New Roman" w:eastAsia="Times New Roman" w:cs="Times New Roman"/>
          <w:b/>
          <w:lang w:eastAsia="ar-SA"/>
        </w:rPr>
        <w:t>INFORMACJE I</w:t>
      </w:r>
      <w:r>
        <w:rPr>
          <w:rFonts w:ascii="Times New Roman" w:hAnsi="Times New Roman" w:eastAsia="Times New Roman" w:cs="Times New Roman"/>
          <w:b/>
          <w:lang w:eastAsia="ar-SA"/>
        </w:rPr>
        <w:t xml:space="preserve"> SPOSTRZEŻENIA WYCHOWACY WYPOCZYNKU DOTYCZĄCE UCZESTNIKA  WYPOCZYNKU</w:t>
      </w:r>
    </w:p>
    <w:p xmlns:wp14="http://schemas.microsoft.com/office/word/2010/wordml" w:rsidRPr="005E1F94" w:rsidR="0001284A" w:rsidP="0001284A" w:rsidRDefault="0001284A" w14:paraId="3D98FD4E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005E1F94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hAnsi="Times New Roman" w:eastAsia="Times New Roman" w:cs="Times New Roman"/>
          <w:sz w:val="20"/>
          <w:szCs w:val="20"/>
          <w:lang w:eastAsia="ar-SA"/>
        </w:rPr>
        <w:t>...</w:t>
      </w:r>
    </w:p>
    <w:p xmlns:wp14="http://schemas.microsoft.com/office/word/2010/wordml" w:rsidRPr="005E1F94" w:rsidR="0001284A" w:rsidP="0001284A" w:rsidRDefault="0001284A" w14:paraId="182CB616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0"/>
          <w:szCs w:val="10"/>
          <w:lang w:eastAsia="ar-SA"/>
        </w:rPr>
      </w:pPr>
    </w:p>
    <w:p xmlns:wp14="http://schemas.microsoft.com/office/word/2010/wordml" w:rsidRPr="005E1F94" w:rsidR="0001284A" w:rsidP="0001284A" w:rsidRDefault="0001284A" w14:paraId="03E8F1A3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</w:t>
      </w:r>
      <w:r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</w:t>
      </w:r>
      <w:r w:rsidRPr="005E1F94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.................................................</w:t>
      </w:r>
    </w:p>
    <w:p xmlns:wp14="http://schemas.microsoft.com/office/word/2010/wordml" w:rsidR="0001284A" w:rsidP="00442D70" w:rsidRDefault="0001284A" w14:paraId="41A8D348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(miejscowość, data)  (podpis wychowawcy wypoczynku</w:t>
      </w:r>
      <w:r w:rsidRPr="005E1F94">
        <w:rPr>
          <w:rFonts w:ascii="Times New Roman" w:hAnsi="Times New Roman" w:eastAsia="Times New Roman" w:cs="Times New Roman"/>
          <w:sz w:val="16"/>
          <w:szCs w:val="24"/>
          <w:lang w:eastAsia="ar-SA"/>
        </w:rPr>
        <w:t>)</w:t>
      </w:r>
    </w:p>
    <w:p xmlns:wp14="http://schemas.microsoft.com/office/word/2010/wordml" w:rsidRPr="005E1F94" w:rsidR="0001284A" w:rsidP="0001284A" w:rsidRDefault="0001284A" w14:paraId="5D643476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 w:rsidRPr="005E1F94">
        <w:rPr>
          <w:rFonts w:ascii="Times New Roman" w:hAnsi="Times New Roman" w:eastAsia="Times New Roman" w:cs="Times New Roman"/>
          <w:sz w:val="16"/>
          <w:szCs w:val="16"/>
          <w:lang w:eastAsia="ar-SA"/>
        </w:rPr>
        <w:t>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16"/>
          <w:szCs w:val="16"/>
          <w:lang w:eastAsia="ar-SA"/>
        </w:rPr>
        <w:t>______________________________________</w:t>
      </w:r>
      <w:r w:rsidRPr="005E1F94">
        <w:rPr>
          <w:rFonts w:ascii="Times New Roman" w:hAnsi="Times New Roman" w:eastAsia="Times New Roman" w:cs="Times New Roman"/>
          <w:sz w:val="16"/>
          <w:szCs w:val="16"/>
          <w:lang w:eastAsia="ar-SA"/>
        </w:rPr>
        <w:t>__</w:t>
      </w:r>
    </w:p>
    <w:p xmlns:wp14="http://schemas.microsoft.com/office/word/2010/wordml" w:rsidRPr="0001284A" w:rsidR="0001284A" w:rsidP="0990C445" w:rsidRDefault="0001284A" w14:paraId="5939A7F7" wp14:noSpellErr="1" wp14:textId="4DA084B9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sz w:val="8"/>
          <w:szCs w:val="8"/>
          <w:lang w:eastAsia="ar-SA"/>
        </w:rPr>
      </w:pPr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 xml:space="preserve"> DOD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>ATKOWE INFORMACJE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 xml:space="preserve"> ODNOŚNIE NART (czy dziecko będzie zjeżdżało na nartach, czy </w:t>
      </w:r>
      <w:proofErr w:type="gramStart"/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>ma  swój</w:t>
      </w:r>
      <w:proofErr w:type="gramEnd"/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 xml:space="preserve"> sprzęt czy też będzie wypożyczało – tu proszę podać numer buta, czy dziecko zjeżdżało już wcześniej czy jest początkujące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>, rozmiar koszulki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>)</w:t>
      </w:r>
      <w:r w:rsidRPr="0990C445" w:rsidR="0990C445">
        <w:rPr>
          <w:rFonts w:ascii="Times New Roman" w:hAnsi="Times New Roman" w:eastAsia="Times New Roman" w:cs="Times New Roman"/>
          <w:b w:val="1"/>
          <w:bCs w:val="1"/>
          <w:lang w:eastAsia="ar-SA"/>
        </w:rPr>
        <w:t xml:space="preserve">: </w:t>
      </w:r>
    </w:p>
    <w:p xmlns:wp14="http://schemas.microsoft.com/office/word/2010/wordml" w:rsidRPr="0001284A" w:rsidR="0001284A" w:rsidP="0001284A" w:rsidRDefault="0001284A" w14:paraId="2471BCA4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 w:rsidRPr="0001284A">
        <w:rPr>
          <w:rFonts w:ascii="Times New Roman" w:hAnsi="Times New Roman"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01284A" w:rsidR="0001284A" w:rsidP="0001284A" w:rsidRDefault="0001284A" w14:paraId="3C57D7C9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0"/>
          <w:szCs w:val="10"/>
          <w:lang w:eastAsia="ar-SA"/>
        </w:rPr>
      </w:pPr>
    </w:p>
    <w:p xmlns:wp14="http://schemas.microsoft.com/office/word/2010/wordml" w:rsidRPr="0001284A" w:rsidR="0001284A" w:rsidP="0001284A" w:rsidRDefault="0001284A" w14:paraId="3A8676E0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 w:rsidRPr="0001284A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xmlns:wp14="http://schemas.microsoft.com/office/word/2010/wordml" w:rsidRPr="0001284A" w:rsidR="00C812E9" w:rsidP="00C812E9" w:rsidRDefault="0001284A" w14:paraId="13A31137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01284A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>data)  (po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dpis rodziców</w:t>
      </w:r>
      <w:r w:rsidRP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>)</w:t>
      </w:r>
    </w:p>
    <w:p xmlns:wp14="http://schemas.microsoft.com/office/word/2010/wordml" w:rsidRPr="005E1F94" w:rsidR="00C812E9" w:rsidP="00C812E9" w:rsidRDefault="00C812E9" w14:paraId="44C1EA93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5E1F9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Wyrażam zgodę na publikowanie zdjęć dziecka z obozu na stronie </w:t>
      </w:r>
      <w:hyperlink w:history="1" r:id="rId5">
        <w:r w:rsidRPr="005E1F94">
          <w:rPr>
            <w:rFonts w:ascii="Times New Roman" w:hAnsi="Times New Roman" w:eastAsia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www.oboz-szachowy.pl</w:t>
        </w:r>
      </w:hyperlink>
    </w:p>
    <w:p xmlns:wp14="http://schemas.microsoft.com/office/word/2010/wordml" w:rsidR="0001284A" w:rsidP="0001284A" w:rsidRDefault="0001284A" w14:paraId="1926D6F8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</w:p>
    <w:p xmlns:wp14="http://schemas.microsoft.com/office/word/2010/wordml" w:rsidRPr="0001284A" w:rsidR="0001284A" w:rsidP="0001284A" w:rsidRDefault="0001284A" w14:paraId="74F23031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 w:rsidRPr="0001284A"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..................................................</w:t>
      </w:r>
      <w:r>
        <w:rPr>
          <w:rFonts w:ascii="Times New Roman" w:hAnsi="Times New Roman" w:eastAsia="Times New Roman" w:cs="Times New Roman"/>
          <w:sz w:val="20"/>
          <w:szCs w:val="24"/>
          <w:lang w:eastAsia="ar-SA"/>
        </w:rPr>
        <w:t>...............................</w:t>
      </w:r>
    </w:p>
    <w:p xmlns:wp14="http://schemas.microsoft.com/office/word/2010/wordml" w:rsidRPr="0001284A" w:rsidR="0001284A" w:rsidP="0001284A" w:rsidRDefault="0001284A" w14:paraId="71999EB4" wp14:textId="7777777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 w:rsidRPr="0001284A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hAnsi="Times New Roman" w:eastAsia="Times New Roman" w:cs="Times New Roman"/>
          <w:sz w:val="16"/>
          <w:szCs w:val="24"/>
          <w:lang w:eastAsia="ar-SA"/>
        </w:rPr>
        <w:t>data)  (po</w:t>
      </w:r>
      <w:r>
        <w:rPr>
          <w:rFonts w:ascii="Times New Roman" w:hAnsi="Times New Roman" w:eastAsia="Times New Roman" w:cs="Times New Roman"/>
          <w:sz w:val="16"/>
          <w:szCs w:val="24"/>
          <w:lang w:eastAsia="ar-SA"/>
        </w:rPr>
        <w:t>dpis rodziców</w:t>
      </w:r>
      <w:r w:rsidR="00442D70">
        <w:rPr>
          <w:rFonts w:ascii="Times New Roman" w:hAnsi="Times New Roman" w:eastAsia="Times New Roman" w:cs="Times New Roman"/>
          <w:sz w:val="16"/>
          <w:szCs w:val="24"/>
          <w:lang w:eastAsia="ar-SA"/>
        </w:rPr>
        <w:t>)</w:t>
      </w:r>
    </w:p>
    <w:sectPr w:rsidRPr="0001284A" w:rsidR="0001284A" w:rsidSect="00C812E9">
      <w:footnotePr>
        <w:pos w:val="beneathText"/>
      </w:footnotePr>
      <w:pgSz w:w="11905" w:h="16837" w:orient="portrait"/>
      <w:pgMar w:top="567" w:right="851" w:bottom="567" w:left="851" w:header="709" w:footer="709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hint="default" w:ascii="Times New Roman" w:hAnsi="Times New Roman" w:cs="Tahoma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5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</w:rPr>
    </w:lvl>
  </w:abstractNum>
  <w:abstractNum w:abstractNumId="3">
    <w:nsid w:val="00000005"/>
    <w:multiLevelType w:val="singleLevel"/>
    <w:tmpl w:val="00000005"/>
    <w:name w:val="WW8Num4"/>
    <w:lvl w:ilvl="0">
      <w:start w:val="9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</w:rPr>
    </w:lvl>
  </w:abstractNum>
  <w:abstractNum w:abstractNumId="4">
    <w:nsid w:val="00000006"/>
    <w:multiLevelType w:val="singleLevel"/>
    <w:tmpl w:val="00000006"/>
    <w:name w:val="WW8Num5"/>
    <w:lvl w:ilvl="0">
      <w:start w:val="6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</w:abstractNum>
  <w:abstractNum w:abstractNumId="5">
    <w:nsid w:val="00000007"/>
    <w:multiLevelType w:val="singleLevel"/>
    <w:tmpl w:val="4D2C0A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6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7">
    <w:nsid w:val="0000000A"/>
    <w:multiLevelType w:val="singleLevel"/>
    <w:tmpl w:val="0000000A"/>
    <w:name w:val="WW8Num9"/>
    <w:lvl w:ilvl="0">
      <w:start w:val="7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</w:abstractNum>
  <w:abstractNum w:abstractNumId="8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04FF"/>
    <w:multiLevelType w:val="hybridMultilevel"/>
    <w:tmpl w:val="C744EF92"/>
    <w:lvl w:ilvl="0" w:tplc="EAA0859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xmlns:w15="http://schemas.microsoft.com/office/word/2012/wordml" mc:Ignorable="w14 w15">
  <w:zoom w:percent="100"/>
  <w:doNotDisplayPageBoundaries/>
  <w:gutterAtTop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/>
  <w:rsids>
    <w:rsidRoot w:val="00C812E9"/>
    <w:rsid w:val="0001284A"/>
    <w:rsid w:val="003D03AA"/>
    <w:rsid w:val="00442D70"/>
    <w:rsid w:val="00871A90"/>
    <w:rsid w:val="00C812E9"/>
    <w:rsid w:val="00EE72CE"/>
    <w:rsid w:val="0990C445"/>
    <w:rsid w:val="7169A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018985"/>
  <w15:docId w15:val="{2be453ef-e50b-43b8-973a-c82e9dbce3a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812E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oboz-szachowy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 Klukiewicz</dc:creator>
  <lastModifiedBy>Piotr Klukiewicz</lastModifiedBy>
  <revision>5</revision>
  <dcterms:created xsi:type="dcterms:W3CDTF">2017-11-01T20:35:56.6961288Z</dcterms:created>
  <dcterms:modified xsi:type="dcterms:W3CDTF">2017-11-01T21:08:06.3626308Z</dcterms:modified>
</coreProperties>
</file>